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47" w:after="0"/>
        <w:ind w:left="707" w:right="37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26C">
        <w:rPr>
          <w:rFonts w:ascii="Times New Roman" w:hAnsi="Times New Roman" w:cs="Times New Roman"/>
          <w:b/>
          <w:bCs/>
          <w:sz w:val="32"/>
          <w:szCs w:val="32"/>
        </w:rPr>
        <w:t>Министерство образования и науки Хабаровского края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06" w:lineRule="exact"/>
        <w:ind w:left="707" w:right="3716"/>
        <w:jc w:val="center"/>
        <w:rPr>
          <w:rFonts w:ascii="Times New Roman" w:hAnsi="Times New Roman" w:cs="Times New Roman"/>
          <w:sz w:val="18"/>
          <w:szCs w:val="18"/>
        </w:rPr>
      </w:pPr>
      <w:r w:rsidRPr="00A9426C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38300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707" w:right="69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9426C">
        <w:rPr>
          <w:rFonts w:ascii="Times New Roman" w:hAnsi="Times New Roman" w:cs="Times New Roman"/>
          <w:spacing w:val="-2"/>
          <w:sz w:val="24"/>
          <w:szCs w:val="24"/>
        </w:rPr>
        <w:t>Выписка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7" w:right="700"/>
        <w:jc w:val="center"/>
        <w:rPr>
          <w:rFonts w:ascii="Times New Roman" w:hAnsi="Times New Roman" w:cs="Times New Roman"/>
          <w:sz w:val="24"/>
          <w:szCs w:val="24"/>
        </w:rPr>
      </w:pPr>
      <w:r w:rsidRPr="00A9426C">
        <w:rPr>
          <w:rFonts w:ascii="Times New Roman" w:hAnsi="Times New Roman" w:cs="Times New Roman"/>
          <w:sz w:val="24"/>
          <w:szCs w:val="24"/>
        </w:rPr>
        <w:t>из реестра лицензий по состоянию на 05:01 «24» мая 2023 г.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426C" w:rsidRPr="00A9426C" w:rsidRDefault="00A9426C" w:rsidP="00A9426C">
      <w:pPr>
        <w:numPr>
          <w:ilvl w:val="0"/>
          <w:numId w:val="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 xml:space="preserve">Статус лицензии: </w:t>
      </w:r>
      <w:proofErr w:type="gramStart"/>
      <w:r w:rsidRPr="00A9426C">
        <w:rPr>
          <w:rFonts w:ascii="Times New Roman" w:hAnsi="Times New Roman" w:cs="Times New Roman"/>
        </w:rPr>
        <w:t>действующая</w:t>
      </w:r>
      <w:proofErr w:type="gramEnd"/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707" w:right="700"/>
        <w:jc w:val="center"/>
        <w:rPr>
          <w:rFonts w:ascii="Times New Roman" w:hAnsi="Times New Roman" w:cs="Times New Roman"/>
          <w:sz w:val="18"/>
          <w:szCs w:val="18"/>
        </w:rPr>
      </w:pPr>
      <w:r w:rsidRPr="00A9426C">
        <w:rPr>
          <w:rFonts w:ascii="Times New Roman" w:hAnsi="Times New Roman" w:cs="Times New Roman"/>
          <w:sz w:val="18"/>
          <w:szCs w:val="18"/>
        </w:rPr>
        <w:t xml:space="preserve">(действующая / приостановлена / </w:t>
      </w:r>
      <w:proofErr w:type="gramStart"/>
      <w:r w:rsidRPr="00A9426C">
        <w:rPr>
          <w:rFonts w:ascii="Times New Roman" w:hAnsi="Times New Roman" w:cs="Times New Roman"/>
          <w:sz w:val="18"/>
          <w:szCs w:val="18"/>
        </w:rPr>
        <w:t>приостановлена</w:t>
      </w:r>
      <w:proofErr w:type="gramEnd"/>
      <w:r w:rsidRPr="00A9426C">
        <w:rPr>
          <w:rFonts w:ascii="Times New Roman" w:hAnsi="Times New Roman" w:cs="Times New Roman"/>
          <w:sz w:val="18"/>
          <w:szCs w:val="18"/>
        </w:rPr>
        <w:t xml:space="preserve"> частично / прекращена)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426C" w:rsidRPr="00A9426C" w:rsidRDefault="00A9426C" w:rsidP="00A9426C">
      <w:pPr>
        <w:numPr>
          <w:ilvl w:val="0"/>
          <w:numId w:val="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Регистрационный номер лицензии: № Л035-01286-27/00237694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6C" w:rsidRPr="00A9426C" w:rsidRDefault="00A9426C" w:rsidP="00A9426C">
      <w:pPr>
        <w:numPr>
          <w:ilvl w:val="0"/>
          <w:numId w:val="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Дата предоставления лицензии: 30 января 2018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6C" w:rsidRPr="00A9426C" w:rsidRDefault="00A9426C" w:rsidP="00A9426C">
      <w:pPr>
        <w:numPr>
          <w:ilvl w:val="0"/>
          <w:numId w:val="3"/>
        </w:numPr>
        <w:tabs>
          <w:tab w:val="left" w:pos="3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10"/>
        <w:jc w:val="both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Полное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и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(в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случае,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если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имеется)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сокращенное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наименование,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в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том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числе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фирменное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наименование,</w:t>
      </w:r>
      <w:r w:rsidRPr="00A9426C">
        <w:rPr>
          <w:rFonts w:ascii="Times New Roman" w:hAnsi="Times New Roman" w:cs="Times New Roman"/>
          <w:spacing w:val="13"/>
        </w:rPr>
        <w:t xml:space="preserve"> </w:t>
      </w:r>
      <w:r w:rsidRPr="00A9426C">
        <w:rPr>
          <w:rFonts w:ascii="Times New Roman" w:hAnsi="Times New Roman" w:cs="Times New Roman"/>
        </w:rPr>
        <w:t>и организационно-правовая</w:t>
      </w:r>
      <w:r w:rsidRPr="00A9426C">
        <w:rPr>
          <w:rFonts w:ascii="Times New Roman" w:hAnsi="Times New Roman" w:cs="Times New Roman"/>
          <w:spacing w:val="80"/>
        </w:rPr>
        <w:t xml:space="preserve"> </w:t>
      </w:r>
      <w:r w:rsidRPr="00A9426C">
        <w:rPr>
          <w:rFonts w:ascii="Times New Roman" w:hAnsi="Times New Roman" w:cs="Times New Roman"/>
        </w:rPr>
        <w:t>форма</w:t>
      </w:r>
      <w:r w:rsidRPr="00A9426C">
        <w:rPr>
          <w:rFonts w:ascii="Times New Roman" w:hAnsi="Times New Roman" w:cs="Times New Roman"/>
          <w:spacing w:val="80"/>
        </w:rPr>
        <w:t xml:space="preserve"> </w:t>
      </w:r>
      <w:r w:rsidRPr="00A9426C">
        <w:rPr>
          <w:rFonts w:ascii="Times New Roman" w:hAnsi="Times New Roman" w:cs="Times New Roman"/>
        </w:rPr>
        <w:t>юридического</w:t>
      </w:r>
      <w:r w:rsidRPr="00A9426C">
        <w:rPr>
          <w:rFonts w:ascii="Times New Roman" w:hAnsi="Times New Roman" w:cs="Times New Roman"/>
          <w:spacing w:val="80"/>
        </w:rPr>
        <w:t xml:space="preserve"> </w:t>
      </w:r>
      <w:r w:rsidRPr="00A9426C">
        <w:rPr>
          <w:rFonts w:ascii="Times New Roman" w:hAnsi="Times New Roman" w:cs="Times New Roman"/>
        </w:rPr>
        <w:t>лица,</w:t>
      </w:r>
      <w:r w:rsidRPr="00A9426C">
        <w:rPr>
          <w:rFonts w:ascii="Times New Roman" w:hAnsi="Times New Roman" w:cs="Times New Roman"/>
          <w:spacing w:val="80"/>
        </w:rPr>
        <w:t xml:space="preserve"> </w:t>
      </w:r>
      <w:r w:rsidRPr="00A9426C">
        <w:rPr>
          <w:rFonts w:ascii="Times New Roman" w:hAnsi="Times New Roman" w:cs="Times New Roman"/>
        </w:rPr>
        <w:t>адрес</w:t>
      </w:r>
      <w:r w:rsidRPr="00A9426C">
        <w:rPr>
          <w:rFonts w:ascii="Times New Roman" w:hAnsi="Times New Roman" w:cs="Times New Roman"/>
          <w:spacing w:val="80"/>
        </w:rPr>
        <w:t xml:space="preserve"> </w:t>
      </w:r>
      <w:r w:rsidRPr="00A9426C">
        <w:rPr>
          <w:rFonts w:ascii="Times New Roman" w:hAnsi="Times New Roman" w:cs="Times New Roman"/>
        </w:rPr>
        <w:t>его</w:t>
      </w:r>
      <w:r w:rsidRPr="00A9426C">
        <w:rPr>
          <w:rFonts w:ascii="Times New Roman" w:hAnsi="Times New Roman" w:cs="Times New Roman"/>
          <w:spacing w:val="80"/>
        </w:rPr>
        <w:t xml:space="preserve"> </w:t>
      </w:r>
      <w:r w:rsidRPr="00A9426C">
        <w:rPr>
          <w:rFonts w:ascii="Times New Roman" w:hAnsi="Times New Roman" w:cs="Times New Roman"/>
        </w:rPr>
        <w:t>места</w:t>
      </w:r>
      <w:r w:rsidRPr="00A9426C">
        <w:rPr>
          <w:rFonts w:ascii="Times New Roman" w:hAnsi="Times New Roman" w:cs="Times New Roman"/>
          <w:spacing w:val="80"/>
        </w:rPr>
        <w:t xml:space="preserve"> </w:t>
      </w:r>
      <w:r w:rsidRPr="00A9426C">
        <w:rPr>
          <w:rFonts w:ascii="Times New Roman" w:hAnsi="Times New Roman" w:cs="Times New Roman"/>
        </w:rPr>
        <w:t>нахождения,</w:t>
      </w:r>
      <w:r w:rsidRPr="00A9426C">
        <w:rPr>
          <w:rFonts w:ascii="Times New Roman" w:hAnsi="Times New Roman" w:cs="Times New Roman"/>
          <w:spacing w:val="80"/>
        </w:rPr>
        <w:t xml:space="preserve"> </w:t>
      </w:r>
      <w:r w:rsidRPr="00A9426C">
        <w:rPr>
          <w:rFonts w:ascii="Times New Roman" w:hAnsi="Times New Roman" w:cs="Times New Roman"/>
        </w:rPr>
        <w:t>государственный</w:t>
      </w:r>
      <w:r w:rsidRPr="00A9426C">
        <w:rPr>
          <w:rFonts w:ascii="Times New Roman" w:hAnsi="Times New Roman" w:cs="Times New Roman"/>
          <w:spacing w:val="-1"/>
        </w:rPr>
        <w:t xml:space="preserve"> </w:t>
      </w:r>
      <w:r w:rsidRPr="00A9426C">
        <w:rPr>
          <w:rFonts w:ascii="Times New Roman" w:hAnsi="Times New Roman" w:cs="Times New Roman"/>
        </w:rPr>
        <w:t>регистрационный номер</w:t>
      </w:r>
      <w:r w:rsidRPr="00A9426C">
        <w:rPr>
          <w:rFonts w:ascii="Times New Roman" w:hAnsi="Times New Roman" w:cs="Times New Roman"/>
          <w:spacing w:val="-1"/>
        </w:rPr>
        <w:t xml:space="preserve"> </w:t>
      </w:r>
      <w:r w:rsidRPr="00A9426C">
        <w:rPr>
          <w:rFonts w:ascii="Times New Roman" w:hAnsi="Times New Roman" w:cs="Times New Roman"/>
        </w:rPr>
        <w:t>записи о создании</w:t>
      </w:r>
      <w:r w:rsidRPr="00A9426C">
        <w:rPr>
          <w:rFonts w:ascii="Times New Roman" w:hAnsi="Times New Roman" w:cs="Times New Roman"/>
          <w:spacing w:val="-1"/>
        </w:rPr>
        <w:t xml:space="preserve"> </w:t>
      </w:r>
      <w:r w:rsidRPr="00A9426C">
        <w:rPr>
          <w:rFonts w:ascii="Times New Roman" w:hAnsi="Times New Roman" w:cs="Times New Roman"/>
        </w:rPr>
        <w:t>юридического</w:t>
      </w:r>
      <w:r w:rsidRPr="00A9426C">
        <w:rPr>
          <w:rFonts w:ascii="Times New Roman" w:hAnsi="Times New Roman" w:cs="Times New Roman"/>
          <w:spacing w:val="-1"/>
        </w:rPr>
        <w:t xml:space="preserve"> </w:t>
      </w:r>
      <w:r w:rsidRPr="00A9426C">
        <w:rPr>
          <w:rFonts w:ascii="Times New Roman" w:hAnsi="Times New Roman" w:cs="Times New Roman"/>
        </w:rPr>
        <w:t>лица: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/>
        <w:ind w:left="115" w:right="112"/>
        <w:jc w:val="both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общество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с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ограниченной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ответственностью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Стрелковый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клуб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«Ратник»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(ООО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СК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«Ратник»).</w:t>
      </w:r>
      <w:r w:rsidRPr="00A9426C">
        <w:rPr>
          <w:rFonts w:ascii="Times New Roman" w:hAnsi="Times New Roman" w:cs="Times New Roman"/>
          <w:spacing w:val="76"/>
        </w:rPr>
        <w:t xml:space="preserve"> </w:t>
      </w:r>
      <w:r w:rsidRPr="00A9426C">
        <w:rPr>
          <w:rFonts w:ascii="Times New Roman" w:hAnsi="Times New Roman" w:cs="Times New Roman"/>
        </w:rPr>
        <w:t>Место нахождения: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680028,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Хабаровский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край,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г.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Хабаровск,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ул.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Советская,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д.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1,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литер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А</w:t>
      </w:r>
      <w:proofErr w:type="gramStart"/>
      <w:r w:rsidRPr="00A9426C">
        <w:rPr>
          <w:rFonts w:ascii="Times New Roman" w:hAnsi="Times New Roman" w:cs="Times New Roman"/>
        </w:rPr>
        <w:t>1</w:t>
      </w:r>
      <w:proofErr w:type="gramEnd"/>
      <w:r w:rsidRPr="00A9426C">
        <w:rPr>
          <w:rFonts w:ascii="Times New Roman" w:hAnsi="Times New Roman" w:cs="Times New Roman"/>
        </w:rPr>
        <w:t>,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пом.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37.</w:t>
      </w:r>
      <w:r w:rsidRPr="00A9426C">
        <w:rPr>
          <w:rFonts w:ascii="Times New Roman" w:hAnsi="Times New Roman" w:cs="Times New Roman"/>
          <w:spacing w:val="60"/>
        </w:rPr>
        <w:t xml:space="preserve"> </w:t>
      </w:r>
      <w:r w:rsidRPr="00A9426C">
        <w:rPr>
          <w:rFonts w:ascii="Times New Roman" w:hAnsi="Times New Roman" w:cs="Times New Roman"/>
        </w:rPr>
        <w:t>ОГРН: 1162724071400.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1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0 h 19"/>
                              <a:gd name="T2" fmla="*/ 0 w 10207"/>
                              <a:gd name="T3" fmla="*/ 0 h 19"/>
                              <a:gd name="T4" fmla="*/ 0 w 10207"/>
                              <a:gd name="T5" fmla="*/ 20 h 19"/>
                              <a:gd name="T6" fmla="*/ 10207 w 10207"/>
                              <a:gd name="T7" fmla="*/ 20 h 19"/>
                              <a:gd name="T8" fmla="*/ 10207 w 1020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07" h="19"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7" y="2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">
                <v:shape id="Freeform 3" o:spid="_x0000_s1027" style="position:absolute;width:10207;height:19;visibility:visible;mso-wrap-style:square;v-text-anchor:top" coordsize="1020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XhMIA&#10;AADaAAAADwAAAGRycy9kb3ducmV2LnhtbESPT4vCMBTE7wt+h/CEva2puojWRhFBEBZWbL14ezSv&#10;f7R5KU3U+u03C4LHYWZ+wyTr3jTiTp2rLSsYjyIQxLnVNZcKTtnuaw7CeWSNjWVS8CQH69XgI8FY&#10;2wcf6Z76UgQIuxgVVN63sZQur8igG9mWOHiF7Qz6ILtS6g4fAW4aOYmimTRYc1iosKVtRfk1vRkF&#10;KT/5et5cZLYtpr+Lg+t/vuVRqc9hv1mC8NT7d/jV3msFC/i/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5eEwgAAANoAAAAPAAAAAAAAAAAAAAAAAJgCAABkcnMvZG93&#10;bnJldi54bWxQSwUGAAAAAAQABAD1AAAAhwMAAAAA&#10;" path="m10207,l,,,20r10207,l10207,xe" fillcolor="black" stroked="f">
                  <v:path arrowok="t" o:connecttype="custom" o:connectlocs="10207,0;0,0;0,20;10207,20;10207,0" o:connectangles="0,0,0,0,0"/>
                </v:shape>
                <w10:anchorlock/>
              </v:group>
            </w:pict>
          </mc:Fallback>
        </mc:AlternateConten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707" w:right="701"/>
        <w:jc w:val="center"/>
        <w:rPr>
          <w:rFonts w:ascii="Times New Roman" w:hAnsi="Times New Roman" w:cs="Times New Roman"/>
          <w:sz w:val="18"/>
          <w:szCs w:val="18"/>
        </w:rPr>
      </w:pPr>
      <w:r w:rsidRPr="00A9426C">
        <w:rPr>
          <w:rFonts w:ascii="Times New Roman" w:hAnsi="Times New Roman" w:cs="Times New Roman"/>
          <w:sz w:val="18"/>
          <w:szCs w:val="18"/>
        </w:rPr>
        <w:t>(заполняется в случае, если лицензиатом является юридическое лицо)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426C" w:rsidRPr="00A9426C" w:rsidRDefault="00A9426C" w:rsidP="00A9426C">
      <w:pPr>
        <w:numPr>
          <w:ilvl w:val="0"/>
          <w:numId w:val="2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hAnsi="Times New Roman" w:cs="Times New Roman"/>
        </w:rPr>
      </w:pPr>
      <w:proofErr w:type="gramStart"/>
      <w:r w:rsidRPr="00A9426C">
        <w:rPr>
          <w:rFonts w:ascii="Times New Roman" w:hAnsi="Times New Roman" w:cs="Times New Roman"/>
        </w:rPr>
        <w:t>Полное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и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(в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случае,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если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имеется)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сокращенное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наименование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иностранного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юридического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лица,</w:t>
      </w:r>
      <w:r w:rsidRPr="00A9426C">
        <w:rPr>
          <w:rFonts w:ascii="Times New Roman" w:hAnsi="Times New Roman" w:cs="Times New Roman"/>
          <w:spacing w:val="5"/>
        </w:rPr>
        <w:t xml:space="preserve"> </w:t>
      </w:r>
      <w:r w:rsidRPr="00A9426C">
        <w:rPr>
          <w:rFonts w:ascii="Times New Roman" w:hAnsi="Times New Roman" w:cs="Times New Roman"/>
        </w:rPr>
        <w:t>полное</w:t>
      </w:r>
      <w:r w:rsidRPr="00A9426C">
        <w:rPr>
          <w:rFonts w:ascii="Times New Roman" w:hAnsi="Times New Roman" w:cs="Times New Roman"/>
          <w:spacing w:val="-3"/>
        </w:rPr>
        <w:t xml:space="preserve"> </w:t>
      </w:r>
      <w:r w:rsidRPr="00A9426C">
        <w:rPr>
          <w:rFonts w:ascii="Times New Roman" w:hAnsi="Times New Roman" w:cs="Times New Roman"/>
        </w:rPr>
        <w:t>и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(в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случае,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если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имеется)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сокращенное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наименование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филиала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иностранного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юридического</w:t>
      </w:r>
      <w:r w:rsidRPr="00A9426C">
        <w:rPr>
          <w:rFonts w:ascii="Times New Roman" w:hAnsi="Times New Roman" w:cs="Times New Roman"/>
          <w:spacing w:val="62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лица,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аккредитованного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в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соответствии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с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Федеральным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законом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«Об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иностранных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инвестициях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в</w:t>
      </w:r>
      <w:r w:rsidRPr="00A9426C">
        <w:rPr>
          <w:rFonts w:ascii="Times New Roman" w:hAnsi="Times New Roman" w:cs="Times New Roman"/>
          <w:spacing w:val="38"/>
        </w:rPr>
        <w:t xml:space="preserve"> </w:t>
      </w:r>
      <w:r w:rsidRPr="00A9426C">
        <w:rPr>
          <w:rFonts w:ascii="Times New Roman" w:hAnsi="Times New Roman" w:cs="Times New Roman"/>
        </w:rPr>
        <w:t>Российской</w:t>
      </w:r>
      <w:r w:rsidRPr="00A9426C">
        <w:rPr>
          <w:rFonts w:ascii="Times New Roman" w:hAnsi="Times New Roman" w:cs="Times New Roman"/>
          <w:spacing w:val="-3"/>
        </w:rPr>
        <w:t xml:space="preserve"> </w:t>
      </w:r>
      <w:r w:rsidRPr="00A9426C">
        <w:rPr>
          <w:rFonts w:ascii="Times New Roman" w:hAnsi="Times New Roman" w:cs="Times New Roman"/>
        </w:rPr>
        <w:t>Федерации»,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адрес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(место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нахождения)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филиала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иностранного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юридического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лица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на</w:t>
      </w:r>
      <w:r w:rsidRPr="00A9426C">
        <w:rPr>
          <w:rFonts w:ascii="Times New Roman" w:hAnsi="Times New Roman" w:cs="Times New Roman"/>
          <w:spacing w:val="77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территории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Российской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Федерации,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номер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записи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об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аккредитации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филиала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иностранного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юридического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лица</w:t>
      </w:r>
      <w:r w:rsidRPr="00A9426C">
        <w:rPr>
          <w:rFonts w:ascii="Times New Roman" w:hAnsi="Times New Roman" w:cs="Times New Roman"/>
          <w:spacing w:val="71"/>
        </w:rPr>
        <w:t xml:space="preserve"> </w:t>
      </w:r>
      <w:r w:rsidRPr="00A9426C">
        <w:rPr>
          <w:rFonts w:ascii="Times New Roman" w:hAnsi="Times New Roman" w:cs="Times New Roman"/>
        </w:rPr>
        <w:t>в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государственном</w:t>
      </w:r>
      <w:r w:rsidRPr="00A9426C">
        <w:rPr>
          <w:rFonts w:ascii="Times New Roman" w:hAnsi="Times New Roman" w:cs="Times New Roman"/>
          <w:spacing w:val="-3"/>
        </w:rPr>
        <w:t xml:space="preserve"> </w:t>
      </w:r>
      <w:r w:rsidRPr="00A9426C">
        <w:rPr>
          <w:rFonts w:ascii="Times New Roman" w:hAnsi="Times New Roman" w:cs="Times New Roman"/>
        </w:rPr>
        <w:t>реестре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аккредитованных</w:t>
      </w:r>
      <w:r w:rsidRPr="00A9426C">
        <w:rPr>
          <w:rFonts w:ascii="Times New Roman" w:hAnsi="Times New Roman" w:cs="Times New Roman"/>
          <w:spacing w:val="-3"/>
        </w:rPr>
        <w:t xml:space="preserve"> </w:t>
      </w:r>
      <w:r w:rsidRPr="00A9426C">
        <w:rPr>
          <w:rFonts w:ascii="Times New Roman" w:hAnsi="Times New Roman" w:cs="Times New Roman"/>
        </w:rPr>
        <w:t>филиалов,</w:t>
      </w:r>
      <w:r w:rsidRPr="00A9426C">
        <w:rPr>
          <w:rFonts w:ascii="Times New Roman" w:hAnsi="Times New Roman" w:cs="Times New Roman"/>
          <w:spacing w:val="-3"/>
        </w:rPr>
        <w:t xml:space="preserve"> </w:t>
      </w:r>
      <w:r w:rsidRPr="00A9426C">
        <w:rPr>
          <w:rFonts w:ascii="Times New Roman" w:hAnsi="Times New Roman" w:cs="Times New Roman"/>
        </w:rPr>
        <w:t>представительств</w:t>
      </w:r>
      <w:proofErr w:type="gramEnd"/>
      <w:r w:rsidRPr="00A9426C">
        <w:rPr>
          <w:rFonts w:ascii="Times New Roman" w:hAnsi="Times New Roman" w:cs="Times New Roman"/>
          <w:spacing w:val="-3"/>
        </w:rPr>
        <w:t xml:space="preserve"> </w:t>
      </w:r>
      <w:r w:rsidRPr="00A9426C">
        <w:rPr>
          <w:rFonts w:ascii="Times New Roman" w:hAnsi="Times New Roman" w:cs="Times New Roman"/>
        </w:rPr>
        <w:t>иностранных</w:t>
      </w:r>
      <w:r w:rsidRPr="00A9426C">
        <w:rPr>
          <w:rFonts w:ascii="Times New Roman" w:hAnsi="Times New Roman" w:cs="Times New Roman"/>
          <w:spacing w:val="-3"/>
        </w:rPr>
        <w:t xml:space="preserve"> </w:t>
      </w:r>
      <w:r w:rsidRPr="00A9426C">
        <w:rPr>
          <w:rFonts w:ascii="Times New Roman" w:hAnsi="Times New Roman" w:cs="Times New Roman"/>
        </w:rPr>
        <w:t>юридических</w:t>
      </w:r>
      <w:r w:rsidRPr="00A9426C">
        <w:rPr>
          <w:rFonts w:ascii="Times New Roman" w:hAnsi="Times New Roman" w:cs="Times New Roman"/>
          <w:spacing w:val="-3"/>
        </w:rPr>
        <w:t xml:space="preserve"> </w:t>
      </w:r>
      <w:r w:rsidRPr="00A9426C">
        <w:rPr>
          <w:rFonts w:ascii="Times New Roman" w:hAnsi="Times New Roman" w:cs="Times New Roman"/>
        </w:rPr>
        <w:t>лиц: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1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0 h 19"/>
                              <a:gd name="T2" fmla="*/ 0 w 10207"/>
                              <a:gd name="T3" fmla="*/ 0 h 19"/>
                              <a:gd name="T4" fmla="*/ 0 w 10207"/>
                              <a:gd name="T5" fmla="*/ 20 h 19"/>
                              <a:gd name="T6" fmla="*/ 10207 w 10207"/>
                              <a:gd name="T7" fmla="*/ 20 h 19"/>
                              <a:gd name="T8" fmla="*/ 10207 w 1020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07" h="19"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7" y="2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">
                <v:shape id="Freeform 5" o:spid="_x0000_s1027" style="position:absolute;width:10207;height:19;visibility:visible;mso-wrap-style:square;v-text-anchor:top" coordsize="1020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mbcMA&#10;AADaAAAADwAAAGRycy9kb3ducmV2LnhtbESPQWvCQBSE7wX/w/KE3ppNVWqNriKCUBAsJl56e2Sf&#10;SWr2bdhdNf57t1DwOMzMN8xi1ZtWXMn5xrKC9yQFQVxa3XCl4Fhs3z5B+ICssbVMCu7kYbUcvCww&#10;0/bGB7rmoRIRwj5DBXUIXSalL2sy6BPbEUfvZJ3BEKWrpHZ4i3DTylGafkiDDceFGjva1FSe84tR&#10;kPOdzz/rX1lsTuP97Nv3u4k8KPU67NdzEIH68Az/t7+0gin8XY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imbcMAAADaAAAADwAAAAAAAAAAAAAAAACYAgAAZHJzL2Rv&#10;d25yZXYueG1sUEsFBgAAAAAEAAQA9QAAAIgDAAAAAA==&#10;" path="m10207,l,,,20r10207,l10207,xe" fillcolor="black" stroked="f">
                  <v:path arrowok="t" o:connecttype="custom" o:connectlocs="10207,0;0,0;0,20;10207,20;10207,0" o:connectangles="0,0,0,0,0"/>
                </v:shape>
                <w10:anchorlock/>
              </v:group>
            </w:pict>
          </mc:Fallback>
        </mc:AlternateConten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707" w:right="703"/>
        <w:jc w:val="center"/>
        <w:rPr>
          <w:rFonts w:ascii="Times New Roman" w:hAnsi="Times New Roman" w:cs="Times New Roman"/>
          <w:sz w:val="18"/>
          <w:szCs w:val="18"/>
        </w:rPr>
      </w:pPr>
      <w:r w:rsidRPr="00A9426C">
        <w:rPr>
          <w:rFonts w:ascii="Times New Roman" w:hAnsi="Times New Roman" w:cs="Times New Roman"/>
          <w:sz w:val="18"/>
          <w:szCs w:val="18"/>
        </w:rPr>
        <w:t>(заполняется в случае, если лицензиатом является иностранное юридическое лицо)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426C" w:rsidRPr="00A9426C" w:rsidRDefault="00A9426C" w:rsidP="00A9426C">
      <w:pPr>
        <w:numPr>
          <w:ilvl w:val="0"/>
          <w:numId w:val="2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Фамилия,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имя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и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(в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случае,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если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имеется)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отчество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индивидуального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предпринимателя,</w:t>
      </w:r>
      <w:r w:rsidRPr="00A9426C">
        <w:rPr>
          <w:rFonts w:ascii="Times New Roman" w:hAnsi="Times New Roman" w:cs="Times New Roman"/>
          <w:spacing w:val="11"/>
        </w:rPr>
        <w:t xml:space="preserve"> </w:t>
      </w:r>
      <w:r w:rsidRPr="00A9426C">
        <w:rPr>
          <w:rFonts w:ascii="Times New Roman" w:hAnsi="Times New Roman" w:cs="Times New Roman"/>
        </w:rPr>
        <w:t>государственный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регистрационный</w:t>
      </w:r>
      <w:r w:rsidRPr="00A9426C">
        <w:rPr>
          <w:rFonts w:ascii="Times New Roman" w:hAnsi="Times New Roman" w:cs="Times New Roman"/>
          <w:spacing w:val="69"/>
        </w:rPr>
        <w:t xml:space="preserve"> </w:t>
      </w:r>
      <w:r w:rsidRPr="00A9426C">
        <w:rPr>
          <w:rFonts w:ascii="Times New Roman" w:hAnsi="Times New Roman" w:cs="Times New Roman"/>
        </w:rPr>
        <w:t>номер</w:t>
      </w:r>
      <w:r w:rsidRPr="00A9426C">
        <w:rPr>
          <w:rFonts w:ascii="Times New Roman" w:hAnsi="Times New Roman" w:cs="Times New Roman"/>
          <w:spacing w:val="69"/>
        </w:rPr>
        <w:t xml:space="preserve"> </w:t>
      </w:r>
      <w:r w:rsidRPr="00A9426C">
        <w:rPr>
          <w:rFonts w:ascii="Times New Roman" w:hAnsi="Times New Roman" w:cs="Times New Roman"/>
        </w:rPr>
        <w:t>записи</w:t>
      </w:r>
      <w:r w:rsidRPr="00A9426C">
        <w:rPr>
          <w:rFonts w:ascii="Times New Roman" w:hAnsi="Times New Roman" w:cs="Times New Roman"/>
          <w:spacing w:val="69"/>
        </w:rPr>
        <w:t xml:space="preserve"> </w:t>
      </w:r>
      <w:r w:rsidRPr="00A9426C">
        <w:rPr>
          <w:rFonts w:ascii="Times New Roman" w:hAnsi="Times New Roman" w:cs="Times New Roman"/>
        </w:rPr>
        <w:t>о</w:t>
      </w:r>
      <w:r w:rsidRPr="00A9426C">
        <w:rPr>
          <w:rFonts w:ascii="Times New Roman" w:hAnsi="Times New Roman" w:cs="Times New Roman"/>
          <w:spacing w:val="69"/>
        </w:rPr>
        <w:t xml:space="preserve"> </w:t>
      </w:r>
      <w:r w:rsidRPr="00A9426C">
        <w:rPr>
          <w:rFonts w:ascii="Times New Roman" w:hAnsi="Times New Roman" w:cs="Times New Roman"/>
        </w:rPr>
        <w:t>государственной</w:t>
      </w:r>
      <w:r w:rsidRPr="00A9426C">
        <w:rPr>
          <w:rFonts w:ascii="Times New Roman" w:hAnsi="Times New Roman" w:cs="Times New Roman"/>
          <w:spacing w:val="69"/>
        </w:rPr>
        <w:t xml:space="preserve"> </w:t>
      </w:r>
      <w:r w:rsidRPr="00A9426C">
        <w:rPr>
          <w:rFonts w:ascii="Times New Roman" w:hAnsi="Times New Roman" w:cs="Times New Roman"/>
        </w:rPr>
        <w:t>регистрации</w:t>
      </w:r>
      <w:r w:rsidRPr="00A9426C">
        <w:rPr>
          <w:rFonts w:ascii="Times New Roman" w:hAnsi="Times New Roman" w:cs="Times New Roman"/>
          <w:spacing w:val="69"/>
        </w:rPr>
        <w:t xml:space="preserve"> </w:t>
      </w:r>
      <w:r w:rsidRPr="00A9426C">
        <w:rPr>
          <w:rFonts w:ascii="Times New Roman" w:hAnsi="Times New Roman" w:cs="Times New Roman"/>
        </w:rPr>
        <w:t>индивидуального</w:t>
      </w:r>
      <w:r w:rsidRPr="00A9426C">
        <w:rPr>
          <w:rFonts w:ascii="Times New Roman" w:hAnsi="Times New Roman" w:cs="Times New Roman"/>
          <w:spacing w:val="69"/>
        </w:rPr>
        <w:t xml:space="preserve"> </w:t>
      </w:r>
      <w:r w:rsidRPr="00A9426C">
        <w:rPr>
          <w:rFonts w:ascii="Times New Roman" w:hAnsi="Times New Roman" w:cs="Times New Roman"/>
        </w:rPr>
        <w:t>предпринимателя,</w:t>
      </w:r>
      <w:r w:rsidRPr="00A9426C">
        <w:rPr>
          <w:rFonts w:ascii="Times New Roman" w:hAnsi="Times New Roman" w:cs="Times New Roman"/>
          <w:spacing w:val="69"/>
        </w:rPr>
        <w:t xml:space="preserve"> </w:t>
      </w:r>
      <w:r w:rsidRPr="00A9426C">
        <w:rPr>
          <w:rFonts w:ascii="Times New Roman" w:hAnsi="Times New Roman" w:cs="Times New Roman"/>
        </w:rPr>
        <w:t>а</w:t>
      </w:r>
      <w:r w:rsidRPr="00A9426C">
        <w:rPr>
          <w:rFonts w:ascii="Times New Roman" w:hAnsi="Times New Roman" w:cs="Times New Roman"/>
          <w:spacing w:val="-1"/>
        </w:rPr>
        <w:t xml:space="preserve"> </w:t>
      </w:r>
      <w:r w:rsidRPr="00A9426C">
        <w:rPr>
          <w:rFonts w:ascii="Times New Roman" w:hAnsi="Times New Roman" w:cs="Times New Roman"/>
        </w:rPr>
        <w:t>также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иные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сведения,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предусмотренные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пунктом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3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части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1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статьи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15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Федерального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закона</w:t>
      </w:r>
      <w:r w:rsidRPr="00A9426C">
        <w:rPr>
          <w:rFonts w:ascii="Times New Roman" w:hAnsi="Times New Roman" w:cs="Times New Roman"/>
          <w:spacing w:val="80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«О</w:t>
      </w:r>
      <w:r w:rsidRPr="00A9426C">
        <w:rPr>
          <w:rFonts w:ascii="Times New Roman" w:hAnsi="Times New Roman" w:cs="Times New Roman"/>
          <w:spacing w:val="-1"/>
        </w:rPr>
        <w:t xml:space="preserve"> </w:t>
      </w:r>
      <w:r w:rsidRPr="00A9426C">
        <w:rPr>
          <w:rFonts w:ascii="Times New Roman" w:hAnsi="Times New Roman" w:cs="Times New Roman"/>
        </w:rPr>
        <w:t>лицензировании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отдельных</w:t>
      </w:r>
      <w:r w:rsidRPr="00A9426C">
        <w:rPr>
          <w:rFonts w:ascii="Times New Roman" w:hAnsi="Times New Roman" w:cs="Times New Roman"/>
          <w:spacing w:val="-1"/>
        </w:rPr>
        <w:t xml:space="preserve"> </w:t>
      </w:r>
      <w:r w:rsidRPr="00A9426C">
        <w:rPr>
          <w:rFonts w:ascii="Times New Roman" w:hAnsi="Times New Roman" w:cs="Times New Roman"/>
        </w:rPr>
        <w:t>видов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деятельности»: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7" cy="19"/>
                          </a:xfrm>
                          <a:custGeom>
                            <a:avLst/>
                            <a:gdLst>
                              <a:gd name="T0" fmla="*/ 10207 w 10207"/>
                              <a:gd name="T1" fmla="*/ 0 h 19"/>
                              <a:gd name="T2" fmla="*/ 0 w 10207"/>
                              <a:gd name="T3" fmla="*/ 0 h 19"/>
                              <a:gd name="T4" fmla="*/ 0 w 10207"/>
                              <a:gd name="T5" fmla="*/ 20 h 19"/>
                              <a:gd name="T6" fmla="*/ 10207 w 10207"/>
                              <a:gd name="T7" fmla="*/ 20 h 19"/>
                              <a:gd name="T8" fmla="*/ 10207 w 1020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07" h="19">
                                <a:moveTo>
                                  <a:pt x="10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207" y="20"/>
                                </a:lnTo>
                                <a:lnTo>
                                  <a:pt x="10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">
                <v:shape id="Freeform 7" o:spid="_x0000_s1027" style="position:absolute;width:10207;height:19;visibility:visible;mso-wrap-style:square;v-text-anchor:top" coordsize="1020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dgcMA&#10;AADaAAAADwAAAGRycy9kb3ducmV2LnhtbESPQWvCQBSE7wX/w/KE3ppN1UqNriKCUBAsJl56e2Sf&#10;SWr2bdhdNf57t1DwOMzMN8xi1ZtWXMn5xrKC9yQFQVxa3XCl4Fhs3z5B+ICssbVMCu7kYbUcvCww&#10;0/bGB7rmoRIRwj5DBXUIXSalL2sy6BPbEUfvZJ3BEKWrpHZ4i3DTylGaTqXBhuNCjR1tairP+cUo&#10;yPnO55/1ryw2p/F+9u373UQelHod9us5iEB9eIb/219awQf8XY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dgcMAAADaAAAADwAAAAAAAAAAAAAAAACYAgAAZHJzL2Rv&#10;d25yZXYueG1sUEsFBgAAAAAEAAQA9QAAAIgDAAAAAA==&#10;" path="m10207,l,,,20r10207,l10207,xe" fillcolor="black" stroked="f">
                  <v:path arrowok="t" o:connecttype="custom" o:connectlocs="10207,0;0,0;0,20;10207,20;10207,0" o:connectangles="0,0,0,0,0"/>
                </v:shape>
                <w10:anchorlock/>
              </v:group>
            </w:pict>
          </mc:Fallback>
        </mc:AlternateConten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707" w:right="702"/>
        <w:jc w:val="center"/>
        <w:rPr>
          <w:rFonts w:ascii="Times New Roman" w:hAnsi="Times New Roman" w:cs="Times New Roman"/>
          <w:sz w:val="18"/>
          <w:szCs w:val="18"/>
        </w:rPr>
      </w:pPr>
      <w:r w:rsidRPr="00A9426C">
        <w:rPr>
          <w:rFonts w:ascii="Times New Roman" w:hAnsi="Times New Roman" w:cs="Times New Roman"/>
          <w:sz w:val="18"/>
          <w:szCs w:val="18"/>
        </w:rPr>
        <w:t>(заполняется в случае, если лицензиатом является индивидуальный предприниматель)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9426C" w:rsidRPr="00A9426C" w:rsidRDefault="00A9426C" w:rsidP="00A9426C">
      <w:pPr>
        <w:numPr>
          <w:ilvl w:val="0"/>
          <w:numId w:val="2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5" w:hanging="220"/>
        <w:jc w:val="both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Идентификационный номер налогоплательщика: 2721225068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1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hAnsi="Times New Roman" w:cs="Times New Roman"/>
        </w:rPr>
        <w:sectPr w:rsidR="00A9426C" w:rsidRPr="00A9426C" w:rsidSect="00A9426C">
          <w:pgSz w:w="11910" w:h="16840"/>
          <w:pgMar w:top="1420" w:right="460" w:bottom="280" w:left="1020" w:header="720" w:footer="720" w:gutter="0"/>
          <w:cols w:space="720"/>
          <w:noEndnote/>
        </w:sect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numPr>
          <w:ilvl w:val="0"/>
          <w:numId w:val="1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1475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lastRenderedPageBreak/>
        <w:t xml:space="preserve">Адреса мест осуществления отдельного вида деятельности, подлежащего лицензированию: 680000, Хабаровский край, г. Хабаровск, ул. </w:t>
      </w:r>
      <w:proofErr w:type="gramStart"/>
      <w:r w:rsidRPr="00A9426C">
        <w:rPr>
          <w:rFonts w:ascii="Times New Roman" w:hAnsi="Times New Roman" w:cs="Times New Roman"/>
        </w:rPr>
        <w:t>Советская</w:t>
      </w:r>
      <w:proofErr w:type="gramEnd"/>
      <w:r w:rsidRPr="00A9426C">
        <w:rPr>
          <w:rFonts w:ascii="Times New Roman" w:hAnsi="Times New Roman" w:cs="Times New Roman"/>
        </w:rPr>
        <w:t xml:space="preserve"> (стрелковый тир);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9426C" w:rsidRPr="00A9426C" w:rsidRDefault="00A9426C" w:rsidP="00A9426C">
      <w:pPr>
        <w:numPr>
          <w:ilvl w:val="0"/>
          <w:numId w:val="1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7"/>
        <w:jc w:val="both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Лицензируемый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вид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деятельности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с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указанием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выполняемых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работ,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оказываемых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услуг,</w:t>
      </w:r>
      <w:r w:rsidRPr="00A9426C">
        <w:rPr>
          <w:rFonts w:ascii="Times New Roman" w:hAnsi="Times New Roman" w:cs="Times New Roman"/>
          <w:spacing w:val="21"/>
        </w:rPr>
        <w:t xml:space="preserve"> </w:t>
      </w:r>
      <w:r w:rsidRPr="00A9426C">
        <w:rPr>
          <w:rFonts w:ascii="Times New Roman" w:hAnsi="Times New Roman" w:cs="Times New Roman"/>
        </w:rPr>
        <w:t>составляющих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лицензируемый</w:t>
      </w:r>
      <w:r w:rsidRPr="00A9426C">
        <w:rPr>
          <w:rFonts w:ascii="Times New Roman" w:hAnsi="Times New Roman" w:cs="Times New Roman"/>
          <w:spacing w:val="78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вид</w:t>
      </w:r>
      <w:r w:rsidRPr="00A9426C">
        <w:rPr>
          <w:rFonts w:ascii="Times New Roman" w:hAnsi="Times New Roman" w:cs="Times New Roman"/>
          <w:spacing w:val="78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деятельности:</w:t>
      </w:r>
      <w:r w:rsidRPr="00A9426C">
        <w:rPr>
          <w:rFonts w:ascii="Times New Roman" w:hAnsi="Times New Roman" w:cs="Times New Roman"/>
          <w:spacing w:val="78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на</w:t>
      </w:r>
      <w:r w:rsidRPr="00A9426C">
        <w:rPr>
          <w:rFonts w:ascii="Times New Roman" w:hAnsi="Times New Roman" w:cs="Times New Roman"/>
          <w:spacing w:val="78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осуществление</w:t>
      </w:r>
      <w:r w:rsidRPr="00A9426C">
        <w:rPr>
          <w:rFonts w:ascii="Times New Roman" w:hAnsi="Times New Roman" w:cs="Times New Roman"/>
          <w:spacing w:val="78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образовательной</w:t>
      </w:r>
      <w:r w:rsidRPr="00A9426C">
        <w:rPr>
          <w:rFonts w:ascii="Times New Roman" w:hAnsi="Times New Roman" w:cs="Times New Roman"/>
          <w:spacing w:val="78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деятельности</w:t>
      </w:r>
      <w:r w:rsidRPr="00A9426C">
        <w:rPr>
          <w:rFonts w:ascii="Times New Roman" w:hAnsi="Times New Roman" w:cs="Times New Roman"/>
          <w:spacing w:val="78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по</w:t>
      </w:r>
      <w:r w:rsidRPr="00A9426C">
        <w:rPr>
          <w:rFonts w:ascii="Times New Roman" w:hAnsi="Times New Roman" w:cs="Times New Roman"/>
          <w:spacing w:val="78"/>
          <w:w w:val="150"/>
        </w:rPr>
        <w:t xml:space="preserve"> </w:t>
      </w:r>
      <w:r w:rsidRPr="00A9426C">
        <w:rPr>
          <w:rFonts w:ascii="Times New Roman" w:hAnsi="Times New Roman" w:cs="Times New Roman"/>
        </w:rPr>
        <w:t>реализации</w:t>
      </w:r>
      <w:r w:rsidRPr="00A9426C">
        <w:rPr>
          <w:rFonts w:ascii="Times New Roman" w:hAnsi="Times New Roman" w:cs="Times New Roman"/>
          <w:spacing w:val="-1"/>
        </w:rPr>
        <w:t xml:space="preserve"> </w:t>
      </w:r>
      <w:r w:rsidRPr="00A9426C">
        <w:rPr>
          <w:rFonts w:ascii="Times New Roman" w:hAnsi="Times New Roman" w:cs="Times New Roman"/>
        </w:rPr>
        <w:t>образовательных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программ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по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видам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образования,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уровням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образования,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по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профессиям,</w:t>
      </w:r>
      <w:r w:rsidRPr="00A9426C">
        <w:rPr>
          <w:rFonts w:ascii="Times New Roman" w:hAnsi="Times New Roman" w:cs="Times New Roman"/>
          <w:spacing w:val="17"/>
        </w:rPr>
        <w:t xml:space="preserve"> </w:t>
      </w:r>
      <w:r w:rsidRPr="00A9426C">
        <w:rPr>
          <w:rFonts w:ascii="Times New Roman" w:hAnsi="Times New Roman" w:cs="Times New Roman"/>
        </w:rPr>
        <w:t>специальностям,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направлениям</w:t>
      </w:r>
      <w:r w:rsidRPr="00A9426C">
        <w:rPr>
          <w:rFonts w:ascii="Times New Roman" w:hAnsi="Times New Roman" w:cs="Times New Roman"/>
          <w:spacing w:val="51"/>
        </w:rPr>
        <w:t xml:space="preserve">  </w:t>
      </w:r>
      <w:r w:rsidRPr="00A9426C">
        <w:rPr>
          <w:rFonts w:ascii="Times New Roman" w:hAnsi="Times New Roman" w:cs="Times New Roman"/>
        </w:rPr>
        <w:t>подготовки</w:t>
      </w:r>
      <w:r w:rsidRPr="00A9426C">
        <w:rPr>
          <w:rFonts w:ascii="Times New Roman" w:hAnsi="Times New Roman" w:cs="Times New Roman"/>
          <w:spacing w:val="51"/>
        </w:rPr>
        <w:t xml:space="preserve">  </w:t>
      </w:r>
      <w:r w:rsidRPr="00A9426C">
        <w:rPr>
          <w:rFonts w:ascii="Times New Roman" w:hAnsi="Times New Roman" w:cs="Times New Roman"/>
        </w:rPr>
        <w:t>(для</w:t>
      </w:r>
      <w:r w:rsidRPr="00A9426C">
        <w:rPr>
          <w:rFonts w:ascii="Times New Roman" w:hAnsi="Times New Roman" w:cs="Times New Roman"/>
          <w:spacing w:val="51"/>
        </w:rPr>
        <w:t xml:space="preserve">  </w:t>
      </w:r>
      <w:r w:rsidRPr="00A9426C">
        <w:rPr>
          <w:rFonts w:ascii="Times New Roman" w:hAnsi="Times New Roman" w:cs="Times New Roman"/>
        </w:rPr>
        <w:t>профессионального</w:t>
      </w:r>
      <w:r w:rsidRPr="00A9426C">
        <w:rPr>
          <w:rFonts w:ascii="Times New Roman" w:hAnsi="Times New Roman" w:cs="Times New Roman"/>
          <w:spacing w:val="51"/>
        </w:rPr>
        <w:t xml:space="preserve">  </w:t>
      </w:r>
      <w:r w:rsidRPr="00A9426C">
        <w:rPr>
          <w:rFonts w:ascii="Times New Roman" w:hAnsi="Times New Roman" w:cs="Times New Roman"/>
        </w:rPr>
        <w:t>образования),</w:t>
      </w:r>
      <w:r w:rsidRPr="00A9426C">
        <w:rPr>
          <w:rFonts w:ascii="Times New Roman" w:hAnsi="Times New Roman" w:cs="Times New Roman"/>
          <w:spacing w:val="51"/>
        </w:rPr>
        <w:t xml:space="preserve">  </w:t>
      </w:r>
      <w:r w:rsidRPr="00A9426C">
        <w:rPr>
          <w:rFonts w:ascii="Times New Roman" w:hAnsi="Times New Roman" w:cs="Times New Roman"/>
        </w:rPr>
        <w:t>по</w:t>
      </w:r>
      <w:r w:rsidRPr="00A9426C">
        <w:rPr>
          <w:rFonts w:ascii="Times New Roman" w:hAnsi="Times New Roman" w:cs="Times New Roman"/>
          <w:spacing w:val="51"/>
        </w:rPr>
        <w:t xml:space="preserve">  </w:t>
      </w:r>
      <w:r w:rsidRPr="00A9426C">
        <w:rPr>
          <w:rFonts w:ascii="Times New Roman" w:hAnsi="Times New Roman" w:cs="Times New Roman"/>
        </w:rPr>
        <w:t>подвидам</w:t>
      </w:r>
      <w:r w:rsidRPr="00A9426C">
        <w:rPr>
          <w:rFonts w:ascii="Times New Roman" w:hAnsi="Times New Roman" w:cs="Times New Roman"/>
          <w:spacing w:val="51"/>
        </w:rPr>
        <w:t xml:space="preserve">  </w:t>
      </w:r>
      <w:r w:rsidRPr="00A9426C">
        <w:rPr>
          <w:rFonts w:ascii="Times New Roman" w:hAnsi="Times New Roman" w:cs="Times New Roman"/>
        </w:rPr>
        <w:t>дополнительного</w:t>
      </w:r>
      <w:r w:rsidRPr="00A9426C">
        <w:rPr>
          <w:rFonts w:ascii="Times New Roman" w:hAnsi="Times New Roman" w:cs="Times New Roman"/>
          <w:spacing w:val="-2"/>
        </w:rPr>
        <w:t xml:space="preserve"> </w:t>
      </w:r>
      <w:r w:rsidRPr="00A9426C">
        <w:rPr>
          <w:rFonts w:ascii="Times New Roman" w:hAnsi="Times New Roman" w:cs="Times New Roman"/>
        </w:rPr>
        <w:t>образования: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477000" cy="201930"/>
                <wp:effectExtent l="9525" t="9525" r="9525" b="7620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19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26C" w:rsidRDefault="00A9426C" w:rsidP="00A9426C">
                            <w:pPr>
                              <w:pStyle w:val="a3"/>
                              <w:kinsoku w:val="0"/>
                              <w:overflowPunct w:val="0"/>
                              <w:spacing w:before="26"/>
                              <w:ind w:left="3597" w:right="359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Профессиональное обучение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510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" filled="f" strokeweight=".5pt">
                <v:textbox inset="0,0,0,0">
                  <w:txbxContent>
                    <w:p w:rsidR="00A9426C" w:rsidRDefault="00A9426C" w:rsidP="00A9426C">
                      <w:pPr>
                        <w:pStyle w:val="a3"/>
                        <w:kinsoku w:val="0"/>
                        <w:overflowPunct w:val="0"/>
                        <w:spacing w:before="26"/>
                        <w:ind w:left="3597" w:right="3597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Профессиональное обучение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9150"/>
      </w:tblGrid>
      <w:tr w:rsidR="00A9426C" w:rsidRPr="00A94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3611" w:right="35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26C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</w:tc>
      </w:tr>
      <w:tr w:rsidR="00A9426C" w:rsidRPr="00A94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276" w:right="2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26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9426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9426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4210" w:right="4197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9426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Подвиды</w:t>
            </w:r>
          </w:p>
        </w:tc>
      </w:tr>
      <w:tr w:rsidR="00A9426C" w:rsidRPr="00A94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2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2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9426C" w:rsidRPr="00A94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2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A9426C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 и взрослых</w:t>
            </w:r>
          </w:p>
        </w:tc>
      </w:tr>
      <w:tr w:rsidR="00A9426C" w:rsidRPr="00A94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2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26C" w:rsidRPr="00A9426C" w:rsidRDefault="00A9426C" w:rsidP="00A9426C">
            <w:pPr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A9426C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</w:p>
        </w:tc>
      </w:tr>
    </w:tbl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15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10. Номер и дата приказа (распоряжения) лицензирующего органа о предоставлении лицензии: № 88 от 30 января 2018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878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7" w:right="706"/>
        <w:jc w:val="center"/>
        <w:rPr>
          <w:rFonts w:ascii="Times New Roman" w:hAnsi="Times New Roman" w:cs="Times New Roman"/>
          <w:sz w:val="18"/>
          <w:szCs w:val="18"/>
        </w:rPr>
      </w:pPr>
      <w:r w:rsidRPr="00A9426C">
        <w:rPr>
          <w:rFonts w:ascii="Times New Roman" w:hAnsi="Times New Roman" w:cs="Times New Roman"/>
          <w:sz w:val="18"/>
          <w:szCs w:val="18"/>
        </w:rPr>
        <w:t>Выписка носит информационный характер, после ее составления в реестр лицензий могли быть внесены изменения.</w:t>
      </w: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6C" w:rsidRPr="00A9426C" w:rsidRDefault="00A9426C" w:rsidP="00A9426C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11"/>
        <w:jc w:val="center"/>
        <w:rPr>
          <w:rFonts w:ascii="Times New Roman" w:hAnsi="Times New Roman" w:cs="Times New Roman"/>
        </w:rPr>
      </w:pPr>
      <w:r w:rsidRPr="00A9426C">
        <w:rPr>
          <w:rFonts w:ascii="Times New Roman" w:hAnsi="Times New Roman" w:cs="Times New Roman"/>
        </w:rPr>
        <w:t>2</w:t>
      </w:r>
    </w:p>
    <w:p w:rsidR="00B511F3" w:rsidRDefault="00B511F3">
      <w:bookmarkStart w:id="0" w:name="_GoBack"/>
      <w:bookmarkEnd w:id="0"/>
    </w:p>
    <w:sectPr w:rsidR="00B511F3" w:rsidSect="001F3914">
      <w:type w:val="continuous"/>
      <w:pgSz w:w="11910" w:h="16840"/>
      <w:pgMar w:top="1420" w:right="4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5" w:hanging="2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48" w:hanging="220"/>
      </w:pPr>
    </w:lvl>
    <w:lvl w:ilvl="2">
      <w:numFmt w:val="bullet"/>
      <w:lvlText w:val="•"/>
      <w:lvlJc w:val="left"/>
      <w:pPr>
        <w:ind w:left="2357" w:hanging="220"/>
      </w:pPr>
    </w:lvl>
    <w:lvl w:ilvl="3">
      <w:numFmt w:val="bullet"/>
      <w:lvlText w:val="•"/>
      <w:lvlJc w:val="left"/>
      <w:pPr>
        <w:ind w:left="3365" w:hanging="220"/>
      </w:pPr>
    </w:lvl>
    <w:lvl w:ilvl="4">
      <w:numFmt w:val="bullet"/>
      <w:lvlText w:val="•"/>
      <w:lvlJc w:val="left"/>
      <w:pPr>
        <w:ind w:left="4374" w:hanging="220"/>
      </w:pPr>
    </w:lvl>
    <w:lvl w:ilvl="5">
      <w:numFmt w:val="bullet"/>
      <w:lvlText w:val="•"/>
      <w:lvlJc w:val="left"/>
      <w:pPr>
        <w:ind w:left="5383" w:hanging="220"/>
      </w:pPr>
    </w:lvl>
    <w:lvl w:ilvl="6">
      <w:numFmt w:val="bullet"/>
      <w:lvlText w:val="•"/>
      <w:lvlJc w:val="left"/>
      <w:pPr>
        <w:ind w:left="6391" w:hanging="220"/>
      </w:pPr>
    </w:lvl>
    <w:lvl w:ilvl="7">
      <w:numFmt w:val="bullet"/>
      <w:lvlText w:val="•"/>
      <w:lvlJc w:val="left"/>
      <w:pPr>
        <w:ind w:left="7400" w:hanging="220"/>
      </w:pPr>
    </w:lvl>
    <w:lvl w:ilvl="8">
      <w:numFmt w:val="bullet"/>
      <w:lvlText w:val="•"/>
      <w:lvlJc w:val="left"/>
      <w:pPr>
        <w:ind w:left="8408" w:hanging="220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115" w:hanging="22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81" w:hanging="228"/>
      </w:pPr>
    </w:lvl>
    <w:lvl w:ilvl="3">
      <w:numFmt w:val="bullet"/>
      <w:lvlText w:val="•"/>
      <w:lvlJc w:val="left"/>
      <w:pPr>
        <w:ind w:left="3211" w:hanging="228"/>
      </w:pPr>
    </w:lvl>
    <w:lvl w:ilvl="4">
      <w:numFmt w:val="bullet"/>
      <w:lvlText w:val="•"/>
      <w:lvlJc w:val="left"/>
      <w:pPr>
        <w:ind w:left="4242" w:hanging="228"/>
      </w:pPr>
    </w:lvl>
    <w:lvl w:ilvl="5">
      <w:numFmt w:val="bullet"/>
      <w:lvlText w:val="•"/>
      <w:lvlJc w:val="left"/>
      <w:pPr>
        <w:ind w:left="5273" w:hanging="228"/>
      </w:pPr>
    </w:lvl>
    <w:lvl w:ilvl="6">
      <w:numFmt w:val="bullet"/>
      <w:lvlText w:val="•"/>
      <w:lvlJc w:val="left"/>
      <w:pPr>
        <w:ind w:left="6303" w:hanging="228"/>
      </w:pPr>
    </w:lvl>
    <w:lvl w:ilvl="7">
      <w:numFmt w:val="bullet"/>
      <w:lvlText w:val="•"/>
      <w:lvlJc w:val="left"/>
      <w:pPr>
        <w:ind w:left="7334" w:hanging="228"/>
      </w:pPr>
    </w:lvl>
    <w:lvl w:ilvl="8">
      <w:numFmt w:val="bullet"/>
      <w:lvlText w:val="•"/>
      <w:lvlJc w:val="left"/>
      <w:pPr>
        <w:ind w:left="8364" w:hanging="228"/>
      </w:pPr>
    </w:lvl>
  </w:abstractNum>
  <w:abstractNum w:abstractNumId="2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115" w:hanging="2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0" w:hanging="220"/>
      </w:pPr>
    </w:lvl>
    <w:lvl w:ilvl="2">
      <w:numFmt w:val="bullet"/>
      <w:lvlText w:val="•"/>
      <w:lvlJc w:val="left"/>
      <w:pPr>
        <w:ind w:left="2181" w:hanging="220"/>
      </w:pPr>
    </w:lvl>
    <w:lvl w:ilvl="3">
      <w:numFmt w:val="bullet"/>
      <w:lvlText w:val="•"/>
      <w:lvlJc w:val="left"/>
      <w:pPr>
        <w:ind w:left="3211" w:hanging="220"/>
      </w:pPr>
    </w:lvl>
    <w:lvl w:ilvl="4">
      <w:numFmt w:val="bullet"/>
      <w:lvlText w:val="•"/>
      <w:lvlJc w:val="left"/>
      <w:pPr>
        <w:ind w:left="4242" w:hanging="220"/>
      </w:pPr>
    </w:lvl>
    <w:lvl w:ilvl="5">
      <w:numFmt w:val="bullet"/>
      <w:lvlText w:val="•"/>
      <w:lvlJc w:val="left"/>
      <w:pPr>
        <w:ind w:left="5273" w:hanging="220"/>
      </w:pPr>
    </w:lvl>
    <w:lvl w:ilvl="6">
      <w:numFmt w:val="bullet"/>
      <w:lvlText w:val="•"/>
      <w:lvlJc w:val="left"/>
      <w:pPr>
        <w:ind w:left="6303" w:hanging="220"/>
      </w:pPr>
    </w:lvl>
    <w:lvl w:ilvl="7">
      <w:numFmt w:val="bullet"/>
      <w:lvlText w:val="•"/>
      <w:lvlJc w:val="left"/>
      <w:pPr>
        <w:ind w:left="7334" w:hanging="220"/>
      </w:pPr>
    </w:lvl>
    <w:lvl w:ilvl="8">
      <w:numFmt w:val="bullet"/>
      <w:lvlText w:val="•"/>
      <w:lvlJc w:val="left"/>
      <w:pPr>
        <w:ind w:left="8364" w:hanging="2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4C"/>
    <w:rsid w:val="00A9426C"/>
    <w:rsid w:val="00B511F3"/>
    <w:rsid w:val="00C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426C"/>
  </w:style>
  <w:style w:type="paragraph" w:styleId="a5">
    <w:name w:val="Balloon Text"/>
    <w:basedOn w:val="a"/>
    <w:link w:val="a6"/>
    <w:uiPriority w:val="99"/>
    <w:semiHidden/>
    <w:unhideWhenUsed/>
    <w:rsid w:val="00A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426C"/>
  </w:style>
  <w:style w:type="paragraph" w:styleId="a5">
    <w:name w:val="Balloon Text"/>
    <w:basedOn w:val="a"/>
    <w:link w:val="a6"/>
    <w:uiPriority w:val="99"/>
    <w:semiHidden/>
    <w:unhideWhenUsed/>
    <w:rsid w:val="00A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2023-05-24T02:04:00Z</dcterms:created>
  <dcterms:modified xsi:type="dcterms:W3CDTF">2023-05-24T02:04:00Z</dcterms:modified>
</cp:coreProperties>
</file>